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52" w:rsidRDefault="005D411C">
      <w:pPr>
        <w:jc w:val="center"/>
        <w:rPr>
          <w:rFonts w:ascii="Mongolian Baiti" w:hAnsi="Mongolian Baiti" w:cs="Mongolian Baiti"/>
          <w:b/>
          <w:sz w:val="44"/>
          <w:szCs w:val="44"/>
        </w:rPr>
      </w:pPr>
      <w:bookmarkStart w:id="0" w:name="_GoBack"/>
      <w:bookmarkEnd w:id="0"/>
      <w:r w:rsidRPr="005D411C">
        <w:rPr>
          <w:rFonts w:ascii="Mongolian Baiti" w:hAnsi="Mongolian Baiti" w:cs="Mongolian Baiti"/>
          <w:b/>
          <w:sz w:val="44"/>
          <w:szCs w:val="44"/>
        </w:rPr>
        <w:t>COMUNE di PENNA SANT’ANDREA</w:t>
      </w:r>
      <w:r>
        <w:rPr>
          <w:rFonts w:ascii="Calibri Light" w:hAnsi="Calibri Light" w:cs="Calibri Light"/>
          <w:noProof/>
          <w:sz w:val="52"/>
          <w:lang w:eastAsia="it-IT"/>
        </w:rPr>
        <w:object w:dxaOrig="1440" w:dyaOrig="2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45pt;margin-top:-18.85pt;width:63.75pt;height:81pt;z-index:251657728;mso-position-horizontal-relative:text;mso-position-vertical-relative:text" fillcolor="window">
            <v:imagedata r:id="rId7" o:title=""/>
          </v:shape>
          <o:OLEObject Type="Embed" ProgID="Word.Picture.8" ShapeID="_x0000_s1026" DrawAspect="Content" ObjectID="_1782539092" r:id="rId8"/>
        </w:object>
      </w:r>
    </w:p>
    <w:p w:rsidR="005D411C" w:rsidRDefault="005D411C">
      <w:pPr>
        <w:jc w:val="center"/>
        <w:rPr>
          <w:rFonts w:ascii="Mongolian Baiti" w:hAnsi="Mongolian Baiti" w:cs="Mongolian Baiti"/>
          <w:i/>
          <w:sz w:val="20"/>
        </w:rPr>
      </w:pPr>
      <w:r w:rsidRPr="00180DA4">
        <w:rPr>
          <w:rFonts w:ascii="Mongolian Baiti" w:hAnsi="Mongolian Baiti" w:cs="Mongolian Baiti"/>
          <w:i/>
          <w:sz w:val="20"/>
        </w:rPr>
        <w:t xml:space="preserve">(Provincia di Teramo)    </w:t>
      </w:r>
    </w:p>
    <w:p w:rsidR="005D411C" w:rsidRDefault="005D411C">
      <w:pPr>
        <w:jc w:val="center"/>
        <w:rPr>
          <w:rFonts w:ascii="Mongolian Baiti" w:hAnsi="Mongolian Baiti" w:cs="Mongolian Baiti"/>
          <w:i/>
        </w:rPr>
      </w:pPr>
      <w:r>
        <w:rPr>
          <w:rFonts w:ascii="Mongolian Baiti" w:hAnsi="Mongolian Baiti" w:cs="Mongolian Baiti"/>
          <w:i/>
        </w:rPr>
        <w:t>Piazza V. Veneto, 1 – 64039 PENNA SANT’ANDREA (TE) – tel. 086166120</w:t>
      </w:r>
    </w:p>
    <w:p w:rsidR="005D411C" w:rsidRDefault="005D411C" w:rsidP="005D411C">
      <w:pPr>
        <w:jc w:val="center"/>
        <w:rPr>
          <w:rFonts w:ascii="Mongolian Baiti" w:hAnsi="Mongolian Baiti" w:cs="Mongolian Baiti"/>
          <w:i/>
          <w:sz w:val="20"/>
        </w:rPr>
      </w:pPr>
      <w:r>
        <w:rPr>
          <w:rFonts w:ascii="Mongolian Baiti" w:hAnsi="Mongolian Baiti" w:cs="Mongolian Baiti"/>
          <w:sz w:val="20"/>
          <w:u w:val="single"/>
        </w:rPr>
        <w:t>postacert</w:t>
      </w:r>
      <w:r w:rsidRPr="00E363FE">
        <w:rPr>
          <w:rFonts w:ascii="Mongolian Baiti" w:hAnsi="Mongolian Baiti" w:cs="Mongolian Baiti"/>
          <w:sz w:val="20"/>
          <w:u w:val="single"/>
        </w:rPr>
        <w:t>@pec.comune.pennasantandrea.te.it</w:t>
      </w:r>
    </w:p>
    <w:p w:rsidR="005D411C" w:rsidRPr="005D411C" w:rsidRDefault="005D411C">
      <w:pPr>
        <w:jc w:val="center"/>
        <w:rPr>
          <w:rFonts w:ascii="Calibri Light" w:hAnsi="Calibri Light" w:cs="Calibri Light"/>
          <w:sz w:val="20"/>
        </w:rPr>
      </w:pPr>
    </w:p>
    <w:p w:rsidR="003C0152" w:rsidRDefault="003C0152">
      <w:pPr>
        <w:rPr>
          <w:rFonts w:ascii="Calibri Light" w:hAnsi="Calibri Light" w:cs="Calibri Light"/>
          <w:sz w:val="48"/>
        </w:rPr>
      </w:pPr>
    </w:p>
    <w:p w:rsidR="003C0152" w:rsidRPr="009F0CFF" w:rsidRDefault="003C0152">
      <w:pPr>
        <w:jc w:val="center"/>
        <w:rPr>
          <w:rFonts w:ascii="Calibri" w:hAnsi="Calibri" w:cs="Calibri"/>
          <w:sz w:val="23"/>
          <w:szCs w:val="23"/>
        </w:rPr>
      </w:pPr>
    </w:p>
    <w:p w:rsidR="003C0152" w:rsidRPr="009F0CFF" w:rsidRDefault="003C0152">
      <w:pPr>
        <w:jc w:val="center"/>
        <w:rPr>
          <w:rFonts w:ascii="Calibri" w:hAnsi="Calibri" w:cs="Calibri"/>
          <w:b/>
          <w:sz w:val="23"/>
          <w:szCs w:val="23"/>
        </w:rPr>
      </w:pPr>
      <w:r w:rsidRPr="009F0CFF">
        <w:rPr>
          <w:rFonts w:ascii="Calibri" w:hAnsi="Calibri" w:cs="Calibri"/>
          <w:b/>
          <w:sz w:val="23"/>
          <w:szCs w:val="23"/>
        </w:rPr>
        <w:t>CONTRATTO DI SPONSORIZZAZIONE TRA</w:t>
      </w:r>
    </w:p>
    <w:p w:rsidR="003C0152" w:rsidRPr="009F0CFF" w:rsidRDefault="003C0152">
      <w:pPr>
        <w:spacing w:line="480" w:lineRule="auto"/>
        <w:jc w:val="both"/>
        <w:rPr>
          <w:rFonts w:ascii="Calibri" w:hAnsi="Calibri" w:cs="Calibri"/>
          <w:b/>
          <w:sz w:val="23"/>
          <w:szCs w:val="23"/>
        </w:rPr>
      </w:pPr>
    </w:p>
    <w:p w:rsidR="003C0152" w:rsidRPr="009F0CFF" w:rsidRDefault="003C0152">
      <w:pPr>
        <w:spacing w:line="480" w:lineRule="auto"/>
        <w:jc w:val="both"/>
        <w:rPr>
          <w:rFonts w:ascii="Calibri" w:hAnsi="Calibri" w:cs="Calibri"/>
          <w:b/>
          <w:sz w:val="23"/>
          <w:szCs w:val="23"/>
        </w:rPr>
      </w:pPr>
      <w:r w:rsidRPr="009F0CFF">
        <w:rPr>
          <w:rFonts w:ascii="Calibri" w:hAnsi="Calibri" w:cs="Calibri"/>
          <w:sz w:val="23"/>
          <w:szCs w:val="23"/>
        </w:rPr>
        <w:t xml:space="preserve">il Comune di </w:t>
      </w:r>
      <w:r w:rsidR="00AF58FD">
        <w:rPr>
          <w:rFonts w:ascii="Calibri" w:hAnsi="Calibri" w:cs="Calibri"/>
          <w:sz w:val="23"/>
          <w:szCs w:val="23"/>
        </w:rPr>
        <w:t xml:space="preserve">Penna Sant’Andrea </w:t>
      </w:r>
      <w:r w:rsidRPr="009F0CFF">
        <w:rPr>
          <w:rFonts w:ascii="Calibri" w:hAnsi="Calibri" w:cs="Calibri"/>
          <w:sz w:val="23"/>
          <w:szCs w:val="23"/>
        </w:rPr>
        <w:t>rappresentato dal</w:t>
      </w:r>
      <w:r w:rsidR="00AF58FD">
        <w:rPr>
          <w:rFonts w:ascii="Calibri" w:hAnsi="Calibri" w:cs="Calibri"/>
          <w:sz w:val="23"/>
          <w:szCs w:val="23"/>
        </w:rPr>
        <w:t xml:space="preserve"> d</w:t>
      </w:r>
      <w:r w:rsidRPr="009F0CFF">
        <w:rPr>
          <w:rFonts w:ascii="Calibri" w:hAnsi="Calibri" w:cs="Calibri"/>
          <w:sz w:val="23"/>
          <w:szCs w:val="23"/>
        </w:rPr>
        <w:t>ott.</w:t>
      </w:r>
      <w:r w:rsidR="00AF58FD">
        <w:rPr>
          <w:rFonts w:ascii="Calibri" w:hAnsi="Calibri" w:cs="Calibri"/>
          <w:sz w:val="23"/>
          <w:szCs w:val="23"/>
        </w:rPr>
        <w:t xml:space="preserve"> Mauro Cerasi, </w:t>
      </w:r>
      <w:r w:rsidRPr="009F0CFF">
        <w:rPr>
          <w:rFonts w:ascii="Calibri" w:hAnsi="Calibri" w:cs="Calibri"/>
          <w:sz w:val="23"/>
          <w:szCs w:val="23"/>
        </w:rPr>
        <w:t>in qualità di Responsabile dell’Area</w:t>
      </w:r>
      <w:r w:rsidR="00AF58FD">
        <w:rPr>
          <w:rFonts w:ascii="Calibri" w:hAnsi="Calibri" w:cs="Calibri"/>
          <w:sz w:val="23"/>
          <w:szCs w:val="23"/>
        </w:rPr>
        <w:t xml:space="preserve"> Amministrativa </w:t>
      </w:r>
      <w:r w:rsidRPr="009F0CFF">
        <w:rPr>
          <w:rFonts w:ascii="Calibri" w:hAnsi="Calibri" w:cs="Calibri"/>
          <w:sz w:val="23"/>
          <w:szCs w:val="23"/>
        </w:rPr>
        <w:t xml:space="preserve">del Comune di </w:t>
      </w:r>
      <w:r w:rsidR="00AF58FD">
        <w:rPr>
          <w:rFonts w:ascii="Calibri" w:hAnsi="Calibri" w:cs="Calibri"/>
          <w:sz w:val="23"/>
          <w:szCs w:val="23"/>
        </w:rPr>
        <w:t>Penna Sant’Andrea</w:t>
      </w:r>
    </w:p>
    <w:p w:rsidR="003C0152" w:rsidRPr="009F0CFF" w:rsidRDefault="003C0152">
      <w:pPr>
        <w:spacing w:line="480" w:lineRule="auto"/>
        <w:jc w:val="center"/>
        <w:rPr>
          <w:rFonts w:ascii="Calibri" w:hAnsi="Calibri" w:cs="Calibri"/>
          <w:sz w:val="23"/>
          <w:szCs w:val="23"/>
        </w:rPr>
      </w:pPr>
      <w:r w:rsidRPr="009F0CFF">
        <w:rPr>
          <w:rFonts w:ascii="Calibri" w:hAnsi="Calibri" w:cs="Calibri"/>
          <w:b/>
          <w:sz w:val="23"/>
          <w:szCs w:val="23"/>
        </w:rPr>
        <w:t>E</w:t>
      </w:r>
    </w:p>
    <w:p w:rsidR="003C0152" w:rsidRPr="009F0CFF" w:rsidRDefault="003C0152">
      <w:pPr>
        <w:spacing w:line="480" w:lineRule="auto"/>
        <w:jc w:val="both"/>
        <w:rPr>
          <w:rFonts w:ascii="Calibri" w:hAnsi="Calibri" w:cs="Calibri"/>
          <w:b/>
          <w:sz w:val="23"/>
          <w:szCs w:val="23"/>
        </w:rPr>
      </w:pPr>
      <w:r w:rsidRPr="009F0CFF">
        <w:rPr>
          <w:rFonts w:ascii="Calibri" w:hAnsi="Calibri" w:cs="Calibri"/>
          <w:sz w:val="23"/>
          <w:szCs w:val="23"/>
        </w:rPr>
        <w:t>La ditta/la società …..........................................................................................................., con sede legale a ….................................................................in via …............................................ n …........, cap. …..................................., P. I</w:t>
      </w:r>
      <w:r w:rsidR="0041774A" w:rsidRPr="009F0CFF">
        <w:rPr>
          <w:rFonts w:ascii="Calibri" w:hAnsi="Calibri" w:cs="Calibri"/>
          <w:sz w:val="23"/>
          <w:szCs w:val="23"/>
        </w:rPr>
        <w:t>VA</w:t>
      </w:r>
      <w:r w:rsidRPr="009F0CFF">
        <w:rPr>
          <w:rFonts w:ascii="Calibri" w:hAnsi="Calibri" w:cs="Calibri"/>
          <w:sz w:val="23"/>
          <w:szCs w:val="23"/>
        </w:rPr>
        <w:t xml:space="preserve"> …......................................................, in </w:t>
      </w:r>
      <w:r w:rsidR="00AF58FD">
        <w:rPr>
          <w:rFonts w:ascii="Calibri" w:hAnsi="Calibri" w:cs="Calibri"/>
          <w:sz w:val="23"/>
          <w:szCs w:val="23"/>
        </w:rPr>
        <w:t>p</w:t>
      </w:r>
      <w:r w:rsidRPr="009F0CFF">
        <w:rPr>
          <w:rFonts w:ascii="Calibri" w:hAnsi="Calibri" w:cs="Calibri"/>
          <w:sz w:val="23"/>
          <w:szCs w:val="23"/>
        </w:rPr>
        <w:t>e</w:t>
      </w:r>
      <w:r w:rsidR="00AF58FD">
        <w:rPr>
          <w:rFonts w:ascii="Calibri" w:hAnsi="Calibri" w:cs="Calibri"/>
          <w:sz w:val="23"/>
          <w:szCs w:val="23"/>
        </w:rPr>
        <w:t xml:space="preserve">rsona del Rappresentante Legale </w:t>
      </w:r>
      <w:r w:rsidRPr="009F0CFF"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3C0152" w:rsidRPr="009F0CFF" w:rsidRDefault="003C0152">
      <w:pPr>
        <w:jc w:val="center"/>
        <w:rPr>
          <w:rFonts w:ascii="Calibri" w:hAnsi="Calibri" w:cs="Calibri"/>
          <w:b/>
          <w:sz w:val="23"/>
          <w:szCs w:val="23"/>
        </w:rPr>
      </w:pPr>
      <w:r w:rsidRPr="009F0CFF">
        <w:rPr>
          <w:rFonts w:ascii="Calibri" w:hAnsi="Calibri" w:cs="Calibri"/>
          <w:b/>
          <w:sz w:val="23"/>
          <w:szCs w:val="23"/>
        </w:rPr>
        <w:t>PREMESSO</w:t>
      </w:r>
    </w:p>
    <w:p w:rsidR="003C0152" w:rsidRPr="009F0CFF" w:rsidRDefault="003C0152">
      <w:pPr>
        <w:jc w:val="center"/>
        <w:rPr>
          <w:rFonts w:ascii="Calibri" w:hAnsi="Calibri" w:cs="Calibri"/>
          <w:b/>
          <w:sz w:val="23"/>
          <w:szCs w:val="23"/>
        </w:rPr>
      </w:pPr>
    </w:p>
    <w:p w:rsidR="003C0152" w:rsidRDefault="003C0152" w:rsidP="002803A9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9F0CFF">
        <w:rPr>
          <w:rFonts w:ascii="Calibri" w:hAnsi="Calibri" w:cs="Calibri"/>
          <w:sz w:val="23"/>
          <w:szCs w:val="23"/>
        </w:rPr>
        <w:t xml:space="preserve"> che in data ….....................</w:t>
      </w:r>
      <w:r w:rsidR="00AF58FD">
        <w:rPr>
          <w:rFonts w:ascii="Calibri" w:hAnsi="Calibri" w:cs="Calibri"/>
          <w:sz w:val="23"/>
          <w:szCs w:val="23"/>
        </w:rPr>
        <w:t xml:space="preserve"> </w:t>
      </w:r>
      <w:r w:rsidRPr="009F0CFF">
        <w:rPr>
          <w:rFonts w:ascii="Calibri" w:hAnsi="Calibri" w:cs="Calibri"/>
          <w:sz w:val="23"/>
          <w:szCs w:val="23"/>
        </w:rPr>
        <w:t>è stato pubblicato l’avviso pubblico concernente le sponsorizzazioni;</w:t>
      </w:r>
    </w:p>
    <w:p w:rsidR="00AF58FD" w:rsidRDefault="00AF58FD" w:rsidP="002803A9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che in data …………………….. è stato manifestato l’interesse a sponsorizzare le attività ed iniziative culturali estive dell’Ente;</w:t>
      </w:r>
    </w:p>
    <w:p w:rsidR="00AF58FD" w:rsidRPr="009F0CFF" w:rsidRDefault="00AF58FD" w:rsidP="002803A9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che con determinazione n.        del                    (n.      Reg. Gen.) è stata ammessa la sponsorizzazione suddetta;        </w:t>
      </w:r>
    </w:p>
    <w:p w:rsidR="003C0152" w:rsidRPr="009F0CFF" w:rsidRDefault="003C0152" w:rsidP="002803A9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9F0CFF">
        <w:rPr>
          <w:rFonts w:ascii="Calibri" w:hAnsi="Calibri" w:cs="Calibri"/>
          <w:sz w:val="23"/>
          <w:szCs w:val="23"/>
        </w:rPr>
        <w:t xml:space="preserve"> che, pertanto, è necessario che le parti regolino i reciproci rapporti secondo i termini e le condizioni previste nel presente contratto;</w:t>
      </w:r>
    </w:p>
    <w:p w:rsidR="003C0152" w:rsidRPr="009F0CFF" w:rsidRDefault="003C0152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9F0CFF">
        <w:rPr>
          <w:rFonts w:ascii="Calibri" w:hAnsi="Calibri" w:cs="Calibri"/>
          <w:sz w:val="23"/>
          <w:szCs w:val="23"/>
        </w:rPr>
        <w:t xml:space="preserve"> che le parti si danno atto che nessuna delle </w:t>
      </w:r>
      <w:r w:rsidR="0041774A" w:rsidRPr="009F0CFF">
        <w:rPr>
          <w:rFonts w:ascii="Calibri" w:hAnsi="Calibri" w:cs="Calibri"/>
          <w:sz w:val="23"/>
          <w:szCs w:val="23"/>
        </w:rPr>
        <w:t>obbligazioni poste</w:t>
      </w:r>
      <w:r w:rsidRPr="009F0CFF">
        <w:rPr>
          <w:rFonts w:ascii="Calibri" w:hAnsi="Calibri" w:cs="Calibri"/>
          <w:sz w:val="23"/>
          <w:szCs w:val="23"/>
        </w:rPr>
        <w:t xml:space="preserve"> a carico dello </w:t>
      </w:r>
      <w:r w:rsidR="0041774A" w:rsidRPr="009F0CFF">
        <w:rPr>
          <w:rFonts w:ascii="Calibri" w:hAnsi="Calibri" w:cs="Calibri"/>
          <w:sz w:val="23"/>
          <w:szCs w:val="23"/>
        </w:rPr>
        <w:t>sponsor, ai</w:t>
      </w:r>
      <w:r w:rsidRPr="009F0CFF">
        <w:rPr>
          <w:rFonts w:ascii="Calibri" w:hAnsi="Calibri" w:cs="Calibri"/>
          <w:sz w:val="23"/>
          <w:szCs w:val="23"/>
        </w:rPr>
        <w:t xml:space="preserve"> sensi del presente contratto, potrà considerarsi come assunta direttamente dallo sponsor </w:t>
      </w:r>
    </w:p>
    <w:p w:rsidR="003C0152" w:rsidRPr="009F0CFF" w:rsidRDefault="003C0152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:rsidR="003C0152" w:rsidRPr="009F0CFF" w:rsidRDefault="003C0152">
      <w:pPr>
        <w:jc w:val="center"/>
        <w:rPr>
          <w:rFonts w:ascii="Calibri" w:hAnsi="Calibri" w:cs="Calibri"/>
          <w:b/>
          <w:sz w:val="23"/>
          <w:szCs w:val="23"/>
        </w:rPr>
      </w:pPr>
      <w:r w:rsidRPr="009F0CFF">
        <w:rPr>
          <w:rFonts w:ascii="Calibri" w:hAnsi="Calibri" w:cs="Calibri"/>
          <w:b/>
          <w:sz w:val="23"/>
          <w:szCs w:val="23"/>
        </w:rPr>
        <w:t>RICHIAMATO</w:t>
      </w:r>
    </w:p>
    <w:p w:rsidR="003C0152" w:rsidRPr="009F0CFF" w:rsidRDefault="003C0152">
      <w:pPr>
        <w:jc w:val="center"/>
        <w:rPr>
          <w:rFonts w:ascii="Calibri" w:hAnsi="Calibri" w:cs="Calibri"/>
          <w:b/>
          <w:sz w:val="23"/>
          <w:szCs w:val="23"/>
        </w:rPr>
      </w:pPr>
    </w:p>
    <w:p w:rsidR="003C0152" w:rsidRPr="009F0CFF" w:rsidRDefault="003C0152">
      <w:pPr>
        <w:numPr>
          <w:ilvl w:val="0"/>
          <w:numId w:val="2"/>
        </w:numPr>
        <w:jc w:val="both"/>
        <w:rPr>
          <w:rFonts w:ascii="Calibri" w:hAnsi="Calibri" w:cs="Calibri"/>
          <w:sz w:val="23"/>
          <w:szCs w:val="23"/>
        </w:rPr>
      </w:pPr>
      <w:r w:rsidRPr="009F0CFF">
        <w:rPr>
          <w:rFonts w:ascii="Calibri" w:hAnsi="Calibri" w:cs="Calibri"/>
          <w:sz w:val="23"/>
          <w:szCs w:val="23"/>
        </w:rPr>
        <w:t>l'art. 43 della legge 27/12/97 n. 449 che consente a tutte le pubbliche amministrazioni di stipulare contratti di sponsorizzazione con soggetti pubblici o privati al fine di favorire l'innovazione dell'organizzazione amministrativa e di realizzare maggiori economie nonché una migliore qualità dei servizi prestati;</w:t>
      </w:r>
    </w:p>
    <w:p w:rsidR="003C0152" w:rsidRPr="009F0CFF" w:rsidRDefault="003C0152">
      <w:pPr>
        <w:jc w:val="both"/>
        <w:rPr>
          <w:rFonts w:ascii="Calibri" w:hAnsi="Calibri" w:cs="Calibri"/>
          <w:sz w:val="23"/>
          <w:szCs w:val="23"/>
        </w:rPr>
      </w:pPr>
    </w:p>
    <w:p w:rsidR="003C0152" w:rsidRPr="009F0CFF" w:rsidRDefault="003C0152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b/>
          <w:sz w:val="23"/>
          <w:szCs w:val="23"/>
        </w:rPr>
      </w:pPr>
      <w:r w:rsidRPr="009F0CFF">
        <w:rPr>
          <w:rFonts w:ascii="Calibri" w:hAnsi="Calibri" w:cs="Calibri"/>
          <w:sz w:val="23"/>
          <w:szCs w:val="23"/>
        </w:rPr>
        <w:t>l'art. 119 del T.U.E.L. “Contratti di sponsorizzazione, accordi di collaborazione e convenzioni”;</w:t>
      </w:r>
    </w:p>
    <w:p w:rsidR="003C0152" w:rsidRPr="009F0CFF" w:rsidRDefault="003C0152">
      <w:pPr>
        <w:jc w:val="center"/>
        <w:rPr>
          <w:rFonts w:ascii="Calibri" w:hAnsi="Calibri" w:cs="Calibri"/>
          <w:b/>
          <w:sz w:val="23"/>
          <w:szCs w:val="23"/>
        </w:rPr>
      </w:pPr>
    </w:p>
    <w:p w:rsidR="002803A9" w:rsidRPr="009F0CFF" w:rsidRDefault="002803A9">
      <w:pPr>
        <w:jc w:val="center"/>
        <w:rPr>
          <w:rFonts w:ascii="Calibri" w:hAnsi="Calibri" w:cs="Calibri"/>
          <w:b/>
          <w:sz w:val="23"/>
          <w:szCs w:val="23"/>
        </w:rPr>
      </w:pPr>
    </w:p>
    <w:p w:rsidR="002803A9" w:rsidRPr="009F0CFF" w:rsidRDefault="002803A9">
      <w:pPr>
        <w:jc w:val="center"/>
        <w:rPr>
          <w:rFonts w:ascii="Calibri" w:hAnsi="Calibri" w:cs="Calibri"/>
          <w:b/>
          <w:sz w:val="23"/>
          <w:szCs w:val="23"/>
        </w:rPr>
      </w:pPr>
    </w:p>
    <w:p w:rsidR="003C0152" w:rsidRPr="009F0CFF" w:rsidRDefault="003C0152">
      <w:pPr>
        <w:jc w:val="center"/>
        <w:rPr>
          <w:rFonts w:ascii="Calibri" w:hAnsi="Calibri" w:cs="Calibri"/>
          <w:b/>
          <w:sz w:val="23"/>
          <w:szCs w:val="23"/>
        </w:rPr>
      </w:pPr>
      <w:r w:rsidRPr="009F0CFF">
        <w:rPr>
          <w:rFonts w:ascii="Calibri" w:hAnsi="Calibri" w:cs="Calibri"/>
          <w:b/>
          <w:sz w:val="23"/>
          <w:szCs w:val="23"/>
        </w:rPr>
        <w:lastRenderedPageBreak/>
        <w:t xml:space="preserve">SI </w:t>
      </w:r>
      <w:r w:rsidR="0041774A" w:rsidRPr="009F0CFF">
        <w:rPr>
          <w:rFonts w:ascii="Calibri" w:hAnsi="Calibri" w:cs="Calibri"/>
          <w:b/>
          <w:sz w:val="23"/>
          <w:szCs w:val="23"/>
        </w:rPr>
        <w:t>CONVIENE E</w:t>
      </w:r>
      <w:r w:rsidRPr="009F0CFF">
        <w:rPr>
          <w:rFonts w:ascii="Calibri" w:hAnsi="Calibri" w:cs="Calibri"/>
          <w:b/>
          <w:sz w:val="23"/>
          <w:szCs w:val="23"/>
        </w:rPr>
        <w:t xml:space="preserve"> SI STIPULA QUANTO SEGUE:</w:t>
      </w:r>
    </w:p>
    <w:p w:rsidR="003C0152" w:rsidRPr="009F0CFF" w:rsidRDefault="003C0152">
      <w:pPr>
        <w:jc w:val="both"/>
        <w:rPr>
          <w:rFonts w:ascii="Calibri" w:hAnsi="Calibri" w:cs="Calibri"/>
          <w:b/>
          <w:sz w:val="23"/>
          <w:szCs w:val="23"/>
        </w:rPr>
      </w:pPr>
    </w:p>
    <w:p w:rsidR="00AF58FD" w:rsidRDefault="00AF58FD">
      <w:pPr>
        <w:jc w:val="center"/>
        <w:rPr>
          <w:rFonts w:ascii="Calibri" w:hAnsi="Calibri" w:cs="Calibri"/>
          <w:b/>
          <w:sz w:val="23"/>
          <w:szCs w:val="23"/>
        </w:rPr>
      </w:pPr>
    </w:p>
    <w:p w:rsidR="003C0152" w:rsidRPr="009F0CFF" w:rsidRDefault="003C0152">
      <w:pPr>
        <w:jc w:val="center"/>
        <w:rPr>
          <w:rFonts w:ascii="Calibri" w:hAnsi="Calibri" w:cs="Calibri"/>
          <w:sz w:val="23"/>
          <w:szCs w:val="23"/>
        </w:rPr>
      </w:pPr>
      <w:r w:rsidRPr="009F0CFF">
        <w:rPr>
          <w:rFonts w:ascii="Calibri" w:hAnsi="Calibri" w:cs="Calibri"/>
          <w:b/>
          <w:sz w:val="23"/>
          <w:szCs w:val="23"/>
        </w:rPr>
        <w:t>ART. 1 – OGGETTO DEL CONTRATTO</w:t>
      </w:r>
    </w:p>
    <w:p w:rsidR="003C0152" w:rsidRPr="009F0CFF" w:rsidRDefault="003C0152">
      <w:pPr>
        <w:jc w:val="both"/>
        <w:rPr>
          <w:rFonts w:ascii="Calibri" w:hAnsi="Calibri" w:cs="Calibri"/>
          <w:sz w:val="23"/>
          <w:szCs w:val="23"/>
        </w:rPr>
      </w:pPr>
      <w:r w:rsidRPr="009F0CFF">
        <w:rPr>
          <w:rFonts w:ascii="Calibri" w:hAnsi="Calibri" w:cs="Calibri"/>
          <w:sz w:val="23"/>
          <w:szCs w:val="23"/>
        </w:rPr>
        <w:t xml:space="preserve">Il presente contratto ha per oggetto la collaborazione tra la ditta/società ...............................................                 </w:t>
      </w:r>
    </w:p>
    <w:p w:rsidR="003C0152" w:rsidRPr="009F0CFF" w:rsidRDefault="003C0152">
      <w:pPr>
        <w:jc w:val="both"/>
        <w:rPr>
          <w:rFonts w:ascii="Calibri" w:hAnsi="Calibri" w:cs="Calibri"/>
          <w:sz w:val="23"/>
          <w:szCs w:val="23"/>
        </w:rPr>
      </w:pPr>
    </w:p>
    <w:p w:rsidR="003C0152" w:rsidRPr="009F0CFF" w:rsidRDefault="003C0152" w:rsidP="00AF58FD">
      <w:pPr>
        <w:jc w:val="both"/>
        <w:rPr>
          <w:rFonts w:ascii="Calibri" w:hAnsi="Calibri" w:cs="Calibri"/>
          <w:sz w:val="23"/>
          <w:szCs w:val="23"/>
        </w:rPr>
      </w:pPr>
      <w:r w:rsidRPr="009F0CFF">
        <w:rPr>
          <w:rFonts w:ascii="Calibri" w:hAnsi="Calibri" w:cs="Calibri"/>
          <w:sz w:val="23"/>
          <w:szCs w:val="23"/>
        </w:rPr>
        <w:t xml:space="preserve">(di seguito definita sponsor) e l'Amministrazione comunale di </w:t>
      </w:r>
      <w:r w:rsidR="00AF58FD">
        <w:rPr>
          <w:rFonts w:ascii="Calibri" w:hAnsi="Calibri" w:cs="Calibri"/>
          <w:sz w:val="23"/>
          <w:szCs w:val="23"/>
        </w:rPr>
        <w:t xml:space="preserve">Penna Sant’Andrea </w:t>
      </w:r>
      <w:r w:rsidRPr="009F0CFF">
        <w:rPr>
          <w:rFonts w:ascii="Calibri" w:hAnsi="Calibri" w:cs="Calibri"/>
          <w:sz w:val="23"/>
          <w:szCs w:val="23"/>
        </w:rPr>
        <w:t xml:space="preserve">per le </w:t>
      </w:r>
      <w:r w:rsidR="00AF58FD">
        <w:rPr>
          <w:rFonts w:ascii="Calibri" w:hAnsi="Calibri" w:cs="Calibri"/>
          <w:sz w:val="23"/>
          <w:szCs w:val="23"/>
        </w:rPr>
        <w:t>manifestazioni ed iniziative cult</w:t>
      </w:r>
      <w:r w:rsidR="00CA1C3F">
        <w:rPr>
          <w:rFonts w:ascii="Calibri" w:hAnsi="Calibri" w:cs="Calibri"/>
          <w:sz w:val="23"/>
          <w:szCs w:val="23"/>
        </w:rPr>
        <w:t>urali della stagione estiva 2024</w:t>
      </w:r>
      <w:r w:rsidRPr="009F0CFF">
        <w:rPr>
          <w:rFonts w:ascii="Calibri" w:hAnsi="Calibri" w:cs="Calibri"/>
          <w:sz w:val="23"/>
          <w:szCs w:val="23"/>
        </w:rPr>
        <w:t>;</w:t>
      </w:r>
    </w:p>
    <w:p w:rsidR="003C0152" w:rsidRPr="009F0CFF" w:rsidRDefault="003C0152">
      <w:pPr>
        <w:jc w:val="both"/>
        <w:rPr>
          <w:rFonts w:ascii="Calibri" w:hAnsi="Calibri" w:cs="Calibri"/>
          <w:sz w:val="23"/>
          <w:szCs w:val="23"/>
        </w:rPr>
      </w:pPr>
    </w:p>
    <w:p w:rsidR="003C0152" w:rsidRPr="009F0CFF" w:rsidRDefault="003C0152">
      <w:pPr>
        <w:jc w:val="center"/>
        <w:rPr>
          <w:rFonts w:ascii="Calibri" w:hAnsi="Calibri" w:cs="Calibri"/>
          <w:sz w:val="23"/>
          <w:szCs w:val="23"/>
        </w:rPr>
      </w:pPr>
      <w:r w:rsidRPr="009F0CFF">
        <w:rPr>
          <w:rFonts w:ascii="Calibri" w:hAnsi="Calibri" w:cs="Calibri"/>
          <w:b/>
          <w:sz w:val="23"/>
          <w:szCs w:val="23"/>
        </w:rPr>
        <w:t>ART. 2 – OBBLIGAZIONI DEL COMUNE</w:t>
      </w:r>
    </w:p>
    <w:p w:rsidR="003C0152" w:rsidRPr="009F0CFF" w:rsidRDefault="003C0152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9F0CFF">
        <w:rPr>
          <w:rFonts w:ascii="Calibri" w:hAnsi="Calibri" w:cs="Calibri"/>
          <w:sz w:val="23"/>
          <w:szCs w:val="23"/>
        </w:rPr>
        <w:t xml:space="preserve">Il Comune di </w:t>
      </w:r>
      <w:r w:rsidR="00AF58FD">
        <w:rPr>
          <w:rFonts w:ascii="Calibri" w:hAnsi="Calibri" w:cs="Calibri"/>
          <w:sz w:val="23"/>
          <w:szCs w:val="23"/>
        </w:rPr>
        <w:t xml:space="preserve">Penna Sant’Andrea </w:t>
      </w:r>
      <w:r w:rsidRPr="009F0CFF">
        <w:rPr>
          <w:rFonts w:ascii="Calibri" w:hAnsi="Calibri" w:cs="Calibri"/>
          <w:sz w:val="23"/>
          <w:szCs w:val="23"/>
        </w:rPr>
        <w:t xml:space="preserve">dichiara che, alla data odierna, non esistono conflitti di interesse potenziali o effettivi per la realizzazione delle </w:t>
      </w:r>
      <w:r w:rsidR="0041774A" w:rsidRPr="009F0CFF">
        <w:rPr>
          <w:rFonts w:ascii="Calibri" w:hAnsi="Calibri" w:cs="Calibri"/>
          <w:sz w:val="23"/>
          <w:szCs w:val="23"/>
        </w:rPr>
        <w:t>macro-attività</w:t>
      </w:r>
      <w:r w:rsidRPr="009F0CFF">
        <w:rPr>
          <w:rFonts w:ascii="Calibri" w:hAnsi="Calibri" w:cs="Calibri"/>
          <w:sz w:val="23"/>
          <w:szCs w:val="23"/>
        </w:rPr>
        <w:t xml:space="preserve"> insieme allo sponsor, e si impegna a comunicare, tempestivamente, allo sponsor tutte le situazioni future che possano configurare l'insorgenza di potenziali conflitti di interesse relativamente a quanto previsto nel presente contratto nei confronti dello sponsor.</w:t>
      </w:r>
    </w:p>
    <w:p w:rsidR="003C0152" w:rsidRPr="009F0CFF" w:rsidRDefault="003C0152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9F0CFF">
        <w:rPr>
          <w:rFonts w:ascii="Calibri" w:hAnsi="Calibri" w:cs="Calibri"/>
          <w:sz w:val="23"/>
          <w:szCs w:val="23"/>
        </w:rPr>
        <w:t xml:space="preserve">L’Ente garantirà adeguata pubblicità al soggetto </w:t>
      </w:r>
      <w:r w:rsidR="0041774A" w:rsidRPr="009F0CFF">
        <w:rPr>
          <w:rFonts w:ascii="Calibri" w:hAnsi="Calibri" w:cs="Calibri"/>
          <w:sz w:val="23"/>
          <w:szCs w:val="23"/>
        </w:rPr>
        <w:t>sponsorizzatore sul</w:t>
      </w:r>
      <w:r w:rsidRPr="009F0CFF">
        <w:rPr>
          <w:rFonts w:ascii="Calibri" w:hAnsi="Calibri" w:cs="Calibri"/>
          <w:sz w:val="23"/>
          <w:szCs w:val="23"/>
        </w:rPr>
        <w:t xml:space="preserve"> materiale pubblicitario promozionale.</w:t>
      </w:r>
    </w:p>
    <w:p w:rsidR="003C0152" w:rsidRPr="009F0CFF" w:rsidRDefault="003C0152">
      <w:pPr>
        <w:spacing w:line="276" w:lineRule="auto"/>
        <w:ind w:left="390"/>
        <w:rPr>
          <w:rFonts w:ascii="Calibri" w:hAnsi="Calibri" w:cs="Calibri"/>
          <w:sz w:val="23"/>
          <w:szCs w:val="23"/>
        </w:rPr>
      </w:pPr>
    </w:p>
    <w:p w:rsidR="003C0152" w:rsidRPr="009F0CFF" w:rsidRDefault="003C0152">
      <w:pPr>
        <w:ind w:left="105" w:hanging="75"/>
        <w:jc w:val="center"/>
        <w:rPr>
          <w:rFonts w:ascii="Calibri" w:hAnsi="Calibri" w:cs="Calibri"/>
          <w:sz w:val="23"/>
          <w:szCs w:val="23"/>
        </w:rPr>
      </w:pPr>
      <w:r w:rsidRPr="009F0CFF">
        <w:rPr>
          <w:rFonts w:ascii="Calibri" w:hAnsi="Calibri" w:cs="Calibri"/>
          <w:b/>
          <w:sz w:val="23"/>
          <w:szCs w:val="23"/>
        </w:rPr>
        <w:t xml:space="preserve">ART. </w:t>
      </w:r>
      <w:r w:rsidR="0041774A" w:rsidRPr="009F0CFF">
        <w:rPr>
          <w:rFonts w:ascii="Calibri" w:hAnsi="Calibri" w:cs="Calibri"/>
          <w:b/>
          <w:sz w:val="23"/>
          <w:szCs w:val="23"/>
        </w:rPr>
        <w:t>3 –</w:t>
      </w:r>
      <w:r w:rsidRPr="009F0CFF">
        <w:rPr>
          <w:rFonts w:ascii="Calibri" w:hAnsi="Calibri" w:cs="Calibri"/>
          <w:b/>
          <w:sz w:val="23"/>
          <w:szCs w:val="23"/>
        </w:rPr>
        <w:t xml:space="preserve"> OBBLIGAZIONI DELLO SPONSOR</w:t>
      </w:r>
    </w:p>
    <w:p w:rsidR="003C0152" w:rsidRPr="009F0CFF" w:rsidRDefault="003C0152">
      <w:pPr>
        <w:spacing w:line="276" w:lineRule="auto"/>
        <w:ind w:left="105" w:hanging="90"/>
        <w:jc w:val="both"/>
        <w:rPr>
          <w:rFonts w:ascii="Calibri" w:hAnsi="Calibri" w:cs="Calibri"/>
          <w:sz w:val="23"/>
          <w:szCs w:val="23"/>
        </w:rPr>
      </w:pPr>
      <w:r w:rsidRPr="009F0CFF">
        <w:rPr>
          <w:rFonts w:ascii="Calibri" w:hAnsi="Calibri" w:cs="Calibri"/>
          <w:sz w:val="23"/>
          <w:szCs w:val="23"/>
        </w:rPr>
        <w:t>A fronte di quanto previsto nell'art. 2 del presente accordo:</w:t>
      </w:r>
    </w:p>
    <w:p w:rsidR="00233CE4" w:rsidRPr="009F0CFF" w:rsidRDefault="003C0152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9F0CFF">
        <w:rPr>
          <w:rFonts w:ascii="Calibri" w:hAnsi="Calibri" w:cs="Calibri"/>
          <w:sz w:val="23"/>
          <w:szCs w:val="23"/>
        </w:rPr>
        <w:t xml:space="preserve">Lo sponsor si obbliga a versare al Comune la somma di </w:t>
      </w:r>
      <w:r w:rsidRPr="009F0CFF">
        <w:rPr>
          <w:rFonts w:ascii="Calibri" w:hAnsi="Calibri" w:cs="Calibri"/>
          <w:b/>
          <w:bCs/>
          <w:sz w:val="23"/>
          <w:szCs w:val="23"/>
        </w:rPr>
        <w:t>€</w:t>
      </w:r>
      <w:r w:rsidR="0041774A" w:rsidRPr="009F0CFF">
        <w:rPr>
          <w:rFonts w:ascii="Calibri" w:hAnsi="Calibri" w:cs="Calibri"/>
          <w:b/>
          <w:bCs/>
          <w:sz w:val="23"/>
          <w:szCs w:val="23"/>
        </w:rPr>
        <w:t xml:space="preserve"> …</w:t>
      </w:r>
      <w:r w:rsidRPr="009F0CFF">
        <w:rPr>
          <w:rFonts w:ascii="Calibri" w:hAnsi="Calibri" w:cs="Calibri"/>
          <w:b/>
          <w:bCs/>
          <w:sz w:val="23"/>
          <w:szCs w:val="23"/>
        </w:rPr>
        <w:t>…</w:t>
      </w:r>
      <w:r w:rsidR="00233CE4" w:rsidRPr="009F0CFF">
        <w:rPr>
          <w:rFonts w:ascii="Calibri" w:hAnsi="Calibri" w:cs="Calibri"/>
          <w:b/>
          <w:bCs/>
          <w:sz w:val="23"/>
          <w:szCs w:val="23"/>
        </w:rPr>
        <w:t>………………</w:t>
      </w:r>
      <w:r w:rsidR="00B35BBA" w:rsidRPr="009F0CFF">
        <w:rPr>
          <w:rFonts w:ascii="Calibri" w:hAnsi="Calibri" w:cs="Calibri"/>
          <w:b/>
          <w:bCs/>
          <w:sz w:val="23"/>
          <w:szCs w:val="23"/>
        </w:rPr>
        <w:t>……</w:t>
      </w:r>
      <w:r w:rsidRPr="009F0CFF">
        <w:rPr>
          <w:rFonts w:ascii="Calibri" w:hAnsi="Calibri" w:cs="Calibri"/>
          <w:b/>
          <w:bCs/>
          <w:sz w:val="23"/>
          <w:szCs w:val="23"/>
        </w:rPr>
        <w:t>…........................ +</w:t>
      </w:r>
      <w:r w:rsidR="00233CE4" w:rsidRPr="009F0CFF">
        <w:rPr>
          <w:rFonts w:ascii="Calibri" w:hAnsi="Calibri" w:cs="Calibri"/>
          <w:b/>
          <w:bCs/>
          <w:sz w:val="23"/>
          <w:szCs w:val="23"/>
        </w:rPr>
        <w:t xml:space="preserve">   IVA</w:t>
      </w:r>
      <w:r w:rsidRPr="009F0CFF">
        <w:rPr>
          <w:rFonts w:ascii="Calibri" w:hAnsi="Calibri" w:cs="Calibri"/>
          <w:sz w:val="23"/>
          <w:szCs w:val="23"/>
        </w:rPr>
        <w:t xml:space="preserve"> </w:t>
      </w:r>
    </w:p>
    <w:p w:rsidR="00233CE4" w:rsidRPr="009F0CFF" w:rsidRDefault="00233CE4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:rsidR="003C0152" w:rsidRPr="009F0CFF" w:rsidRDefault="003C0152">
      <w:pPr>
        <w:spacing w:line="276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9F0CFF">
        <w:rPr>
          <w:rFonts w:ascii="Calibri" w:hAnsi="Calibri" w:cs="Calibri"/>
          <w:sz w:val="23"/>
          <w:szCs w:val="23"/>
        </w:rPr>
        <w:t xml:space="preserve">per un </w:t>
      </w:r>
      <w:r w:rsidR="0041774A" w:rsidRPr="009F0CFF">
        <w:rPr>
          <w:rFonts w:ascii="Calibri" w:hAnsi="Calibri" w:cs="Calibri"/>
          <w:sz w:val="23"/>
          <w:szCs w:val="23"/>
        </w:rPr>
        <w:t>totale di</w:t>
      </w:r>
      <w:r w:rsidRPr="009F0CFF">
        <w:rPr>
          <w:rFonts w:ascii="Calibri" w:hAnsi="Calibri" w:cs="Calibri"/>
          <w:sz w:val="23"/>
          <w:szCs w:val="23"/>
        </w:rPr>
        <w:t xml:space="preserve"> </w:t>
      </w:r>
      <w:r w:rsidRPr="009F0CFF">
        <w:rPr>
          <w:rFonts w:ascii="Calibri" w:hAnsi="Calibri" w:cs="Calibri"/>
          <w:b/>
          <w:bCs/>
          <w:sz w:val="23"/>
          <w:szCs w:val="23"/>
        </w:rPr>
        <w:t>€ …..............</w:t>
      </w:r>
      <w:r w:rsidR="00233CE4" w:rsidRPr="009F0CFF">
        <w:rPr>
          <w:rFonts w:ascii="Calibri" w:hAnsi="Calibri" w:cs="Calibri"/>
          <w:b/>
          <w:bCs/>
          <w:sz w:val="23"/>
          <w:szCs w:val="23"/>
        </w:rPr>
        <w:t>............</w:t>
      </w:r>
      <w:r w:rsidRPr="009F0CFF">
        <w:rPr>
          <w:rFonts w:ascii="Calibri" w:hAnsi="Calibri" w:cs="Calibri"/>
          <w:b/>
          <w:bCs/>
          <w:sz w:val="23"/>
          <w:szCs w:val="23"/>
        </w:rPr>
        <w:t>.............................;</w:t>
      </w:r>
    </w:p>
    <w:p w:rsidR="00233CE4" w:rsidRPr="009F0CFF" w:rsidRDefault="00233CE4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:rsidR="003C0152" w:rsidRPr="009F0CFF" w:rsidRDefault="003C0152">
      <w:pPr>
        <w:jc w:val="both"/>
        <w:rPr>
          <w:rFonts w:ascii="Calibri" w:hAnsi="Calibri" w:cs="Calibri"/>
          <w:sz w:val="23"/>
          <w:szCs w:val="23"/>
        </w:rPr>
      </w:pPr>
      <w:r w:rsidRPr="009F0CFF">
        <w:rPr>
          <w:rFonts w:ascii="Calibri" w:hAnsi="Calibri" w:cs="Calibri"/>
          <w:sz w:val="23"/>
          <w:szCs w:val="23"/>
        </w:rPr>
        <w:t xml:space="preserve">Lo sponsor si impegna a </w:t>
      </w:r>
      <w:r w:rsidR="0041774A" w:rsidRPr="009F0CFF">
        <w:rPr>
          <w:rFonts w:ascii="Calibri" w:hAnsi="Calibri" w:cs="Calibri"/>
          <w:sz w:val="23"/>
          <w:szCs w:val="23"/>
        </w:rPr>
        <w:t>effettuare il</w:t>
      </w:r>
      <w:r w:rsidRPr="009F0CFF">
        <w:rPr>
          <w:rFonts w:ascii="Calibri" w:hAnsi="Calibri" w:cs="Calibri"/>
          <w:sz w:val="23"/>
          <w:szCs w:val="23"/>
        </w:rPr>
        <w:t xml:space="preserve"> versamento entro </w:t>
      </w:r>
      <w:r w:rsidR="00233CE4" w:rsidRPr="009F0CFF">
        <w:rPr>
          <w:rFonts w:ascii="Calibri" w:hAnsi="Calibri" w:cs="Calibri"/>
          <w:sz w:val="23"/>
          <w:szCs w:val="23"/>
        </w:rPr>
        <w:t>3</w:t>
      </w:r>
      <w:r w:rsidRPr="009F0CFF">
        <w:rPr>
          <w:rFonts w:ascii="Calibri" w:hAnsi="Calibri" w:cs="Calibri"/>
          <w:sz w:val="23"/>
          <w:szCs w:val="23"/>
        </w:rPr>
        <w:t>0 giorni dall</w:t>
      </w:r>
      <w:r w:rsidR="00233CE4" w:rsidRPr="009F0CFF">
        <w:rPr>
          <w:rFonts w:ascii="Calibri" w:hAnsi="Calibri" w:cs="Calibri"/>
          <w:sz w:val="23"/>
          <w:szCs w:val="23"/>
        </w:rPr>
        <w:t>a firma del presente contratto.</w:t>
      </w:r>
    </w:p>
    <w:p w:rsidR="00233CE4" w:rsidRPr="009F0CFF" w:rsidRDefault="00233CE4">
      <w:pPr>
        <w:jc w:val="both"/>
        <w:rPr>
          <w:rFonts w:ascii="Calibri" w:hAnsi="Calibri" w:cs="Calibri"/>
          <w:sz w:val="23"/>
          <w:szCs w:val="23"/>
        </w:rPr>
      </w:pPr>
    </w:p>
    <w:p w:rsidR="003C0152" w:rsidRPr="009F0CFF" w:rsidRDefault="003C0152">
      <w:pPr>
        <w:jc w:val="center"/>
        <w:rPr>
          <w:rFonts w:ascii="Calibri" w:hAnsi="Calibri" w:cs="Calibri"/>
          <w:b/>
          <w:sz w:val="23"/>
          <w:szCs w:val="23"/>
        </w:rPr>
      </w:pPr>
      <w:r w:rsidRPr="009F0CFF">
        <w:rPr>
          <w:rFonts w:ascii="Calibri" w:hAnsi="Calibri" w:cs="Calibri"/>
          <w:sz w:val="23"/>
          <w:szCs w:val="23"/>
        </w:rPr>
        <w:t xml:space="preserve">Il versamento potrà essere effettuato con le seguenti modalità, </w:t>
      </w:r>
      <w:r w:rsidRPr="009F0CFF">
        <w:rPr>
          <w:rFonts w:ascii="Calibri" w:hAnsi="Calibri" w:cs="Calibri"/>
          <w:b/>
          <w:sz w:val="23"/>
          <w:szCs w:val="23"/>
        </w:rPr>
        <w:t>specificando la causale</w:t>
      </w:r>
    </w:p>
    <w:p w:rsidR="003C0152" w:rsidRPr="009F0CFF" w:rsidRDefault="003C0152">
      <w:pPr>
        <w:jc w:val="center"/>
        <w:rPr>
          <w:rFonts w:ascii="Calibri" w:hAnsi="Calibri" w:cs="Calibri"/>
          <w:sz w:val="23"/>
          <w:szCs w:val="23"/>
        </w:rPr>
      </w:pPr>
      <w:r w:rsidRPr="009F0CFF">
        <w:rPr>
          <w:rFonts w:ascii="Calibri" w:hAnsi="Calibri" w:cs="Calibri"/>
          <w:b/>
          <w:sz w:val="23"/>
          <w:szCs w:val="23"/>
        </w:rPr>
        <w:t xml:space="preserve">“Contratto di sponsorizzazione” </w:t>
      </w:r>
      <w:r w:rsidR="0041774A" w:rsidRPr="009F0CFF">
        <w:rPr>
          <w:rFonts w:ascii="Calibri" w:hAnsi="Calibri" w:cs="Calibri"/>
          <w:sz w:val="23"/>
          <w:szCs w:val="23"/>
        </w:rPr>
        <w:t>presso</w:t>
      </w:r>
      <w:r w:rsidR="0041774A" w:rsidRPr="009F0CFF">
        <w:rPr>
          <w:rFonts w:ascii="Calibri" w:hAnsi="Calibri" w:cs="Calibri"/>
          <w:b/>
          <w:sz w:val="23"/>
          <w:szCs w:val="23"/>
        </w:rPr>
        <w:t xml:space="preserve"> </w:t>
      </w:r>
      <w:r w:rsidRPr="009F0CFF">
        <w:rPr>
          <w:rFonts w:ascii="Calibri" w:hAnsi="Calibri" w:cs="Calibri"/>
          <w:sz w:val="23"/>
          <w:szCs w:val="23"/>
        </w:rPr>
        <w:t xml:space="preserve">Banca </w:t>
      </w:r>
      <w:r w:rsidR="007A0D52">
        <w:rPr>
          <w:rFonts w:ascii="Calibri" w:hAnsi="Calibri" w:cs="Calibri"/>
          <w:sz w:val="23"/>
          <w:szCs w:val="23"/>
        </w:rPr>
        <w:t>di Credito Coop</w:t>
      </w:r>
      <w:r w:rsidR="00CA1C3F">
        <w:rPr>
          <w:rFonts w:ascii="Calibri" w:hAnsi="Calibri" w:cs="Calibri"/>
          <w:sz w:val="23"/>
          <w:szCs w:val="23"/>
        </w:rPr>
        <w:t>e</w:t>
      </w:r>
      <w:r w:rsidR="007A0D52">
        <w:rPr>
          <w:rFonts w:ascii="Calibri" w:hAnsi="Calibri" w:cs="Calibri"/>
          <w:sz w:val="23"/>
          <w:szCs w:val="23"/>
        </w:rPr>
        <w:t>rativo Basciano</w:t>
      </w:r>
    </w:p>
    <w:p w:rsidR="003C0152" w:rsidRPr="009F0CFF" w:rsidRDefault="003C0152">
      <w:pPr>
        <w:jc w:val="center"/>
        <w:rPr>
          <w:rFonts w:ascii="Calibri" w:hAnsi="Calibri" w:cs="Calibri"/>
          <w:sz w:val="23"/>
          <w:szCs w:val="23"/>
          <w:lang w:val="en-US"/>
        </w:rPr>
      </w:pPr>
      <w:r w:rsidRPr="009F0CFF">
        <w:rPr>
          <w:rFonts w:ascii="Calibri" w:hAnsi="Calibri" w:cs="Calibri"/>
          <w:sz w:val="23"/>
          <w:szCs w:val="23"/>
          <w:lang w:val="en-US"/>
        </w:rPr>
        <w:t xml:space="preserve">IBAN </w:t>
      </w:r>
      <w:r w:rsidR="0090368A">
        <w:rPr>
          <w:rFonts w:ascii="Tahoma" w:hAnsi="Tahoma" w:cs="Tahoma"/>
          <w:color w:val="1C2024"/>
          <w:sz w:val="29"/>
          <w:szCs w:val="29"/>
          <w:shd w:val="clear" w:color="auto" w:fill="F7F7F7"/>
        </w:rPr>
        <w:t> </w:t>
      </w:r>
      <w:r w:rsidR="0090368A" w:rsidRPr="0090368A">
        <w:rPr>
          <w:color w:val="1C2024"/>
          <w:szCs w:val="24"/>
          <w:shd w:val="clear" w:color="auto" w:fill="F7F7F7"/>
        </w:rPr>
        <w:t>IT 12 X 08149 77110 000000005086</w:t>
      </w:r>
    </w:p>
    <w:p w:rsidR="003C0152" w:rsidRPr="009F0CFF" w:rsidRDefault="003C0152">
      <w:pPr>
        <w:spacing w:line="276" w:lineRule="auto"/>
        <w:ind w:left="720"/>
        <w:jc w:val="both"/>
        <w:rPr>
          <w:rFonts w:ascii="Calibri" w:hAnsi="Calibri" w:cs="Calibri"/>
          <w:sz w:val="23"/>
          <w:szCs w:val="23"/>
          <w:lang w:val="en-US"/>
        </w:rPr>
      </w:pPr>
    </w:p>
    <w:p w:rsidR="003C0152" w:rsidRPr="009F0CFF" w:rsidRDefault="003C0152">
      <w:pPr>
        <w:ind w:left="105" w:hanging="75"/>
        <w:jc w:val="center"/>
        <w:rPr>
          <w:rFonts w:ascii="Calibri" w:hAnsi="Calibri" w:cs="Calibri"/>
          <w:sz w:val="23"/>
          <w:szCs w:val="23"/>
          <w:lang w:val="en-US"/>
        </w:rPr>
      </w:pPr>
      <w:r w:rsidRPr="009F0CFF">
        <w:rPr>
          <w:rFonts w:ascii="Calibri" w:hAnsi="Calibri" w:cs="Calibri"/>
          <w:b/>
          <w:sz w:val="23"/>
          <w:szCs w:val="23"/>
          <w:lang w:val="en-US"/>
        </w:rPr>
        <w:t xml:space="preserve">ART. </w:t>
      </w:r>
      <w:r w:rsidR="0041774A" w:rsidRPr="009F0CFF">
        <w:rPr>
          <w:rFonts w:ascii="Calibri" w:hAnsi="Calibri" w:cs="Calibri"/>
          <w:b/>
          <w:sz w:val="23"/>
          <w:szCs w:val="23"/>
          <w:lang w:val="en-US"/>
        </w:rPr>
        <w:t>4 – RINVIO</w:t>
      </w:r>
    </w:p>
    <w:p w:rsidR="003C0152" w:rsidRPr="009F0CFF" w:rsidRDefault="003C0152">
      <w:pPr>
        <w:ind w:left="30"/>
        <w:jc w:val="both"/>
        <w:rPr>
          <w:rFonts w:ascii="Calibri" w:hAnsi="Calibri" w:cs="Calibri"/>
          <w:sz w:val="23"/>
          <w:szCs w:val="23"/>
        </w:rPr>
      </w:pPr>
      <w:r w:rsidRPr="009F0CFF">
        <w:rPr>
          <w:rFonts w:ascii="Calibri" w:hAnsi="Calibri" w:cs="Calibri"/>
          <w:sz w:val="23"/>
          <w:szCs w:val="23"/>
        </w:rPr>
        <w:t xml:space="preserve">Per quanto non previsto dal presente contratto, si rinvia alle </w:t>
      </w:r>
      <w:r w:rsidR="0041774A" w:rsidRPr="009F0CFF">
        <w:rPr>
          <w:rFonts w:ascii="Calibri" w:hAnsi="Calibri" w:cs="Calibri"/>
          <w:sz w:val="23"/>
          <w:szCs w:val="23"/>
        </w:rPr>
        <w:t>disposizioni del</w:t>
      </w:r>
      <w:r w:rsidRPr="009F0CFF">
        <w:rPr>
          <w:rFonts w:ascii="Calibri" w:hAnsi="Calibri" w:cs="Calibri"/>
          <w:sz w:val="23"/>
          <w:szCs w:val="23"/>
        </w:rPr>
        <w:t xml:space="preserve"> </w:t>
      </w:r>
      <w:r w:rsidR="00B35BBA" w:rsidRPr="009F0CFF">
        <w:rPr>
          <w:rFonts w:ascii="Calibri" w:hAnsi="Calibri" w:cs="Calibri"/>
          <w:sz w:val="23"/>
          <w:szCs w:val="23"/>
        </w:rPr>
        <w:t>Codice civile</w:t>
      </w:r>
      <w:r w:rsidRPr="009F0CFF">
        <w:rPr>
          <w:rFonts w:ascii="Calibri" w:hAnsi="Calibri" w:cs="Calibri"/>
          <w:sz w:val="23"/>
          <w:szCs w:val="23"/>
        </w:rPr>
        <w:t xml:space="preserve"> e delle leggi vigenti in materia.</w:t>
      </w:r>
    </w:p>
    <w:p w:rsidR="003C0152" w:rsidRPr="009F0CFF" w:rsidRDefault="003C0152">
      <w:pPr>
        <w:ind w:left="30"/>
        <w:jc w:val="both"/>
        <w:rPr>
          <w:rFonts w:ascii="Calibri" w:hAnsi="Calibri" w:cs="Calibri"/>
          <w:sz w:val="23"/>
          <w:szCs w:val="23"/>
        </w:rPr>
      </w:pPr>
    </w:p>
    <w:p w:rsidR="003C0152" w:rsidRPr="009F0CFF" w:rsidRDefault="00102407">
      <w:pPr>
        <w:ind w:left="3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Penna Sant’Andrea</w:t>
      </w:r>
      <w:r w:rsidR="003C0152" w:rsidRPr="009F0CFF">
        <w:rPr>
          <w:rFonts w:ascii="Calibri" w:hAnsi="Calibri" w:cs="Calibri"/>
          <w:sz w:val="23"/>
          <w:szCs w:val="23"/>
        </w:rPr>
        <w:t>, …...................................</w:t>
      </w:r>
    </w:p>
    <w:p w:rsidR="003C0152" w:rsidRPr="009F0CFF" w:rsidRDefault="003C0152">
      <w:pPr>
        <w:ind w:left="30"/>
        <w:jc w:val="both"/>
        <w:rPr>
          <w:rFonts w:ascii="Calibri" w:hAnsi="Calibri" w:cs="Calibri"/>
          <w:sz w:val="23"/>
          <w:szCs w:val="23"/>
        </w:rPr>
      </w:pPr>
    </w:p>
    <w:p w:rsidR="003C0152" w:rsidRPr="009F0CFF" w:rsidRDefault="00102407">
      <w:pPr>
        <w:tabs>
          <w:tab w:val="right" w:pos="9638"/>
        </w:tabs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       </w:t>
      </w:r>
      <w:r w:rsidR="003C0152" w:rsidRPr="009F0CFF">
        <w:rPr>
          <w:rFonts w:ascii="Calibri" w:hAnsi="Calibri" w:cs="Calibri"/>
          <w:b/>
          <w:sz w:val="23"/>
          <w:szCs w:val="23"/>
        </w:rPr>
        <w:t xml:space="preserve">Per l'Amministrazione </w:t>
      </w:r>
      <w:r w:rsidR="00D76F14" w:rsidRPr="009F0CFF">
        <w:rPr>
          <w:rFonts w:ascii="Calibri" w:hAnsi="Calibri" w:cs="Calibri"/>
          <w:b/>
          <w:sz w:val="23"/>
          <w:szCs w:val="23"/>
        </w:rPr>
        <w:t>Comunale</w:t>
      </w:r>
      <w:r w:rsidR="00B35BBA" w:rsidRPr="009F0CFF">
        <w:rPr>
          <w:rFonts w:ascii="Calibri" w:hAnsi="Calibri" w:cs="Calibri"/>
          <w:b/>
          <w:sz w:val="23"/>
          <w:szCs w:val="23"/>
        </w:rPr>
        <w:t xml:space="preserve">                                                                       </w:t>
      </w:r>
      <w:r w:rsidR="003C0152" w:rsidRPr="009F0CFF">
        <w:rPr>
          <w:rFonts w:ascii="Calibri" w:hAnsi="Calibri" w:cs="Calibri"/>
          <w:b/>
          <w:sz w:val="23"/>
          <w:szCs w:val="23"/>
        </w:rPr>
        <w:t>Per la ditta/Società</w:t>
      </w:r>
    </w:p>
    <w:p w:rsidR="002803A9" w:rsidRPr="009F0CFF" w:rsidRDefault="003C0152" w:rsidP="002803A9">
      <w:pPr>
        <w:rPr>
          <w:rFonts w:ascii="Calibri" w:hAnsi="Calibri" w:cs="Calibri"/>
          <w:b/>
          <w:sz w:val="23"/>
          <w:szCs w:val="23"/>
        </w:rPr>
      </w:pPr>
      <w:r w:rsidRPr="009F0CFF">
        <w:rPr>
          <w:rFonts w:ascii="Calibri" w:hAnsi="Calibri" w:cs="Calibri"/>
          <w:b/>
          <w:sz w:val="23"/>
          <w:szCs w:val="23"/>
        </w:rPr>
        <w:t xml:space="preserve">Il </w:t>
      </w:r>
      <w:r w:rsidR="00102407">
        <w:rPr>
          <w:rFonts w:ascii="Calibri" w:hAnsi="Calibri" w:cs="Calibri"/>
          <w:b/>
          <w:sz w:val="23"/>
          <w:szCs w:val="23"/>
        </w:rPr>
        <w:t>Responsabile</w:t>
      </w:r>
      <w:r w:rsidRPr="009F0CFF">
        <w:rPr>
          <w:rFonts w:ascii="Calibri" w:hAnsi="Calibri" w:cs="Calibri"/>
          <w:b/>
          <w:sz w:val="23"/>
          <w:szCs w:val="23"/>
        </w:rPr>
        <w:t xml:space="preserve"> </w:t>
      </w:r>
      <w:r w:rsidR="00102407">
        <w:rPr>
          <w:rFonts w:ascii="Calibri" w:hAnsi="Calibri" w:cs="Calibri"/>
          <w:b/>
          <w:sz w:val="23"/>
          <w:szCs w:val="23"/>
        </w:rPr>
        <w:t>dell’</w:t>
      </w:r>
      <w:r w:rsidRPr="009F0CFF">
        <w:rPr>
          <w:rFonts w:ascii="Calibri" w:hAnsi="Calibri" w:cs="Calibri"/>
          <w:b/>
          <w:sz w:val="23"/>
          <w:szCs w:val="23"/>
        </w:rPr>
        <w:t>Area</w:t>
      </w:r>
      <w:r w:rsidR="00102407">
        <w:rPr>
          <w:rFonts w:ascii="Calibri" w:hAnsi="Calibri" w:cs="Calibri"/>
          <w:b/>
          <w:sz w:val="23"/>
          <w:szCs w:val="23"/>
        </w:rPr>
        <w:t xml:space="preserve"> Amministrativa</w:t>
      </w:r>
      <w:r w:rsidRPr="009F0CFF">
        <w:rPr>
          <w:rFonts w:ascii="Calibri" w:hAnsi="Calibri" w:cs="Calibri"/>
          <w:b/>
          <w:sz w:val="23"/>
          <w:szCs w:val="23"/>
        </w:rPr>
        <w:t xml:space="preserve"> </w:t>
      </w:r>
      <w:bookmarkStart w:id="1" w:name="_Hlk102381287"/>
    </w:p>
    <w:p w:rsidR="002803A9" w:rsidRPr="009F0CFF" w:rsidRDefault="002803A9" w:rsidP="00B35BBA">
      <w:pPr>
        <w:tabs>
          <w:tab w:val="right" w:pos="9638"/>
        </w:tabs>
        <w:rPr>
          <w:rFonts w:ascii="Calibri" w:hAnsi="Calibri" w:cs="Calibri"/>
          <w:b/>
          <w:sz w:val="23"/>
          <w:szCs w:val="23"/>
        </w:rPr>
      </w:pPr>
    </w:p>
    <w:p w:rsidR="002803A9" w:rsidRPr="009F0CFF" w:rsidRDefault="002803A9" w:rsidP="00B35BBA">
      <w:pPr>
        <w:tabs>
          <w:tab w:val="right" w:pos="9638"/>
        </w:tabs>
        <w:rPr>
          <w:rFonts w:ascii="Calibri" w:hAnsi="Calibri" w:cs="Calibri"/>
          <w:b/>
          <w:sz w:val="23"/>
          <w:szCs w:val="23"/>
        </w:rPr>
      </w:pPr>
    </w:p>
    <w:p w:rsidR="003C0152" w:rsidRPr="009F0CFF" w:rsidRDefault="003C0152" w:rsidP="00B35BBA">
      <w:pPr>
        <w:tabs>
          <w:tab w:val="right" w:pos="9638"/>
        </w:tabs>
        <w:rPr>
          <w:rFonts w:ascii="Calibri" w:hAnsi="Calibri" w:cs="Calibri"/>
          <w:sz w:val="23"/>
          <w:szCs w:val="23"/>
        </w:rPr>
      </w:pPr>
      <w:r w:rsidRPr="009F0CFF">
        <w:rPr>
          <w:rFonts w:ascii="Calibri" w:hAnsi="Calibri" w:cs="Calibri"/>
          <w:b/>
          <w:sz w:val="23"/>
          <w:szCs w:val="23"/>
        </w:rPr>
        <w:t>…...........................................</w:t>
      </w:r>
      <w:r w:rsidR="00B35BBA" w:rsidRPr="009F0CFF">
        <w:rPr>
          <w:rFonts w:ascii="Calibri" w:hAnsi="Calibri" w:cs="Calibri"/>
          <w:b/>
          <w:sz w:val="23"/>
          <w:szCs w:val="23"/>
        </w:rPr>
        <w:t xml:space="preserve">.........  </w:t>
      </w:r>
      <w:bookmarkEnd w:id="1"/>
      <w:r w:rsidR="00B35BBA" w:rsidRPr="009F0CFF">
        <w:rPr>
          <w:rFonts w:ascii="Calibri" w:hAnsi="Calibri" w:cs="Calibri"/>
          <w:b/>
          <w:sz w:val="23"/>
          <w:szCs w:val="23"/>
        </w:rPr>
        <w:t xml:space="preserve">                                                      …....................................................  </w:t>
      </w:r>
    </w:p>
    <w:sectPr w:rsidR="003C0152" w:rsidRPr="009F0CFF">
      <w:headerReference w:type="default" r:id="rId9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B6" w:rsidRDefault="003A53B6">
      <w:r>
        <w:separator/>
      </w:r>
    </w:p>
  </w:endnote>
  <w:endnote w:type="continuationSeparator" w:id="0">
    <w:p w:rsidR="003A53B6" w:rsidRDefault="003A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B6" w:rsidRDefault="003A53B6">
      <w:r>
        <w:separator/>
      </w:r>
    </w:p>
  </w:footnote>
  <w:footnote w:type="continuationSeparator" w:id="0">
    <w:p w:rsidR="003A53B6" w:rsidRDefault="003A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52" w:rsidRPr="005D411C" w:rsidRDefault="003C0152">
    <w:pPr>
      <w:pStyle w:val="Intestazione"/>
      <w:rPr>
        <w:rFonts w:ascii="Times New Roman" w:hAnsi="Times New Roman" w:cs="Times New Roman"/>
      </w:rPr>
    </w:pPr>
    <w:r>
      <w:tab/>
    </w:r>
    <w:r w:rsidR="0032173B">
      <w:tab/>
    </w:r>
    <w:r w:rsidR="0032173B">
      <w:tab/>
    </w:r>
    <w:r w:rsidR="0032173B">
      <w:tab/>
    </w:r>
    <w:r w:rsidR="0032173B">
      <w:tab/>
    </w:r>
    <w:r w:rsidR="0032173B">
      <w:tab/>
    </w:r>
    <w:r w:rsidR="0032173B">
      <w:tab/>
    </w:r>
    <w:r w:rsidR="0032173B">
      <w:tab/>
    </w:r>
    <w:r w:rsidR="0032173B">
      <w:tab/>
    </w:r>
    <w:r w:rsidR="0032173B">
      <w:tab/>
      <w:t xml:space="preserve">                </w:t>
    </w:r>
    <w:r w:rsidR="0032173B" w:rsidRPr="005D411C">
      <w:rPr>
        <w:rFonts w:ascii="Times New Roman" w:hAnsi="Times New Roman" w:cs="Times New Roman"/>
      </w:rPr>
      <w:t xml:space="preserve">All.  </w:t>
    </w:r>
    <w:r w:rsidRPr="005D411C">
      <w:rPr>
        <w:rFonts w:ascii="Times New Roman" w:hAnsi="Times New Roman" w:cs="Times New Roman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D1"/>
    <w:rsid w:val="00066908"/>
    <w:rsid w:val="00102407"/>
    <w:rsid w:val="00233CE4"/>
    <w:rsid w:val="002803A9"/>
    <w:rsid w:val="002E64F2"/>
    <w:rsid w:val="00300BF8"/>
    <w:rsid w:val="0032173B"/>
    <w:rsid w:val="003A53B6"/>
    <w:rsid w:val="003C0152"/>
    <w:rsid w:val="003D60E6"/>
    <w:rsid w:val="0041774A"/>
    <w:rsid w:val="005D411C"/>
    <w:rsid w:val="005E68D1"/>
    <w:rsid w:val="007A0D52"/>
    <w:rsid w:val="008E73A0"/>
    <w:rsid w:val="0090368A"/>
    <w:rsid w:val="00993E4E"/>
    <w:rsid w:val="009F0CFF"/>
    <w:rsid w:val="00AF58FD"/>
    <w:rsid w:val="00AF7FA8"/>
    <w:rsid w:val="00B05220"/>
    <w:rsid w:val="00B35BBA"/>
    <w:rsid w:val="00C0728C"/>
    <w:rsid w:val="00CA1C3F"/>
    <w:rsid w:val="00CA272F"/>
    <w:rsid w:val="00CC4C14"/>
    <w:rsid w:val="00CC53B6"/>
    <w:rsid w:val="00CF45F7"/>
    <w:rsid w:val="00D76F14"/>
    <w:rsid w:val="00EA1AA3"/>
    <w:rsid w:val="00EC5960"/>
    <w:rsid w:val="00E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D1C25D65-FDE4-4EDB-A7AE-BABE481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WW8NumSt3z0">
    <w:name w:val="WW8NumSt3z0"/>
    <w:rPr>
      <w:rFonts w:ascii="Symbol" w:hAnsi="Symbol" w:cs="Symbol" w:hint="default"/>
    </w:rPr>
  </w:style>
  <w:style w:type="character" w:customStyle="1" w:styleId="WW8NumSt4z0">
    <w:name w:val="WW8NumSt4z0"/>
    <w:rPr>
      <w:rFonts w:ascii="Symbol" w:hAnsi="Symbol" w:cs="Symbol" w:hint="default"/>
    </w:rPr>
  </w:style>
  <w:style w:type="character" w:customStyle="1" w:styleId="WW8NumSt5z0">
    <w:name w:val="WW8NumSt5z0"/>
    <w:rPr>
      <w:rFonts w:ascii="Symbol" w:hAnsi="Symbol" w:cs="Symbol" w:hint="default"/>
    </w:rPr>
  </w:style>
  <w:style w:type="character" w:customStyle="1" w:styleId="WW8NumSt6z0">
    <w:name w:val="WW8NumSt6z0"/>
    <w:rPr>
      <w:rFonts w:ascii="Symbol" w:hAnsi="Symbol" w:cs="Symbol" w:hint="default"/>
    </w:rPr>
  </w:style>
  <w:style w:type="character" w:customStyle="1" w:styleId="WW8NumSt7z0">
    <w:name w:val="WW8NumSt7z0"/>
    <w:rPr>
      <w:rFonts w:ascii="Symbol" w:hAnsi="Symbol" w:cs="Symbol" w:hint="default"/>
    </w:rPr>
  </w:style>
  <w:style w:type="character" w:customStyle="1" w:styleId="WW8NumSt8z0">
    <w:name w:val="WW8NumSt8z0"/>
    <w:rPr>
      <w:rFonts w:ascii="Symbol" w:hAnsi="Symbol" w:cs="Symbol" w:hint="default"/>
    </w:rPr>
  </w:style>
  <w:style w:type="character" w:customStyle="1" w:styleId="WW8NumSt9z0">
    <w:name w:val="WW8NumSt9z0"/>
    <w:rPr>
      <w:rFonts w:ascii="Symbol" w:hAnsi="Symbol" w:cs="Symbol" w:hint="default"/>
    </w:rPr>
  </w:style>
  <w:style w:type="character" w:customStyle="1" w:styleId="WW8NumSt10z0">
    <w:name w:val="WW8NumSt10z0"/>
    <w:rPr>
      <w:rFonts w:ascii="Symbol" w:hAnsi="Symbol" w:cs="Symbol" w:hint="default"/>
    </w:rPr>
  </w:style>
  <w:style w:type="character" w:customStyle="1" w:styleId="WW8NumSt11z0">
    <w:name w:val="WW8NumSt11z0"/>
    <w:rPr>
      <w:rFonts w:ascii="Symbol" w:hAnsi="Symbol" w:cs="Symbol" w:hint="default"/>
    </w:rPr>
  </w:style>
  <w:style w:type="character" w:customStyle="1" w:styleId="WW8NumSt12z0">
    <w:name w:val="WW8NumSt12z0"/>
    <w:rPr>
      <w:rFonts w:ascii="Symbol" w:hAnsi="Symbol" w:cs="Symbol" w:hint="default"/>
    </w:rPr>
  </w:style>
  <w:style w:type="character" w:customStyle="1" w:styleId="WW8NumSt13z0">
    <w:name w:val="WW8NumSt13z0"/>
    <w:rPr>
      <w:rFonts w:ascii="Symbol" w:hAnsi="Symbol" w:cs="Symbol" w:hint="default"/>
    </w:rPr>
  </w:style>
  <w:style w:type="character" w:customStyle="1" w:styleId="WW8NumSt14z0">
    <w:name w:val="WW8NumSt14z0"/>
    <w:rPr>
      <w:rFonts w:ascii="Symbol" w:hAnsi="Symbol" w:cs="Symbol" w:hint="default"/>
    </w:rPr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WW8NumSt16z0">
    <w:name w:val="WW8NumSt16z0"/>
    <w:rPr>
      <w:rFonts w:ascii="Symbol" w:hAnsi="Symbol" w:cs="Symbol" w:hint="default"/>
    </w:rPr>
  </w:style>
  <w:style w:type="character" w:customStyle="1" w:styleId="WW8NumSt17z0">
    <w:name w:val="WW8NumSt17z0"/>
    <w:rPr>
      <w:rFonts w:ascii="Symbol" w:hAnsi="Symbol" w:cs="Symbol" w:hint="default"/>
    </w:rPr>
  </w:style>
  <w:style w:type="character" w:customStyle="1" w:styleId="WW8NumSt18z0">
    <w:name w:val="WW8NumSt18z0"/>
    <w:rPr>
      <w:rFonts w:ascii="Symbol" w:hAnsi="Symbol" w:cs="Symbol" w:hint="default"/>
    </w:rPr>
  </w:style>
  <w:style w:type="character" w:customStyle="1" w:styleId="WW8NumSt19z0">
    <w:name w:val="WW8NumSt19z0"/>
    <w:rPr>
      <w:rFonts w:ascii="Symbol" w:hAnsi="Symbol" w:cs="Symbol" w:hint="default"/>
    </w:rPr>
  </w:style>
  <w:style w:type="character" w:customStyle="1" w:styleId="WW8NumSt20z0">
    <w:name w:val="WW8NumSt20z0"/>
    <w:rPr>
      <w:rFonts w:ascii="Symbol" w:hAnsi="Symbol" w:cs="Symbol" w:hint="default"/>
    </w:rPr>
  </w:style>
  <w:style w:type="character" w:customStyle="1" w:styleId="WW8NumSt21z0">
    <w:name w:val="WW8NumSt21z0"/>
    <w:rPr>
      <w:rFonts w:ascii="Symbol" w:hAnsi="Symbol" w:cs="Symbol" w:hint="default"/>
    </w:rPr>
  </w:style>
  <w:style w:type="character" w:customStyle="1" w:styleId="WW8NumSt22z0">
    <w:name w:val="WW8NumSt22z0"/>
    <w:rPr>
      <w:rFonts w:ascii="Symbol" w:hAnsi="Symbol" w:cs="Symbol" w:hint="default"/>
    </w:rPr>
  </w:style>
  <w:style w:type="character" w:customStyle="1" w:styleId="WW8NumSt23z0">
    <w:name w:val="WW8NumSt23z0"/>
    <w:rPr>
      <w:rFonts w:ascii="Symbol" w:hAnsi="Symbol" w:cs="Symbol" w:hint="default"/>
    </w:rPr>
  </w:style>
  <w:style w:type="character" w:customStyle="1" w:styleId="WW8NumSt24z0">
    <w:name w:val="WW8NumSt24z0"/>
    <w:rPr>
      <w:rFonts w:ascii="Symbol" w:hAnsi="Symbol" w:cs="Symbol" w:hint="default"/>
    </w:rPr>
  </w:style>
  <w:style w:type="character" w:customStyle="1" w:styleId="WW8NumSt25z0">
    <w:name w:val="WW8NumSt25z0"/>
    <w:rPr>
      <w:rFonts w:ascii="Symbol" w:hAnsi="Symbol" w:cs="Symbol" w:hint="default"/>
    </w:rPr>
  </w:style>
  <w:style w:type="character" w:customStyle="1" w:styleId="WW8NumSt26z0">
    <w:name w:val="WW8NumSt26z0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Punti">
    <w:name w:val="Punti"/>
    <w:rPr>
      <w:rFonts w:ascii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PidipaginaCarattere">
    <w:name w:val="Piè di pagina Carattere"/>
    <w:rPr>
      <w:kern w:val="1"/>
      <w:sz w:val="24"/>
    </w:rPr>
  </w:style>
  <w:style w:type="character" w:customStyle="1" w:styleId="TestofumettoCarattere">
    <w:name w:val="Testo fumetto Carattere"/>
    <w:rPr>
      <w:rFonts w:ascii="Segoe UI" w:hAnsi="Segoe UI" w:cs="Segoe UI"/>
      <w:kern w:val="1"/>
      <w:sz w:val="18"/>
      <w:szCs w:val="1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 w:cs="Arial"/>
      <w:sz w:val="28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Pidipagina">
    <w:name w:val="footer"/>
    <w:basedOn w:val="Normale"/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cp:lastModifiedBy>Laura D'Antonio</cp:lastModifiedBy>
  <cp:revision>2</cp:revision>
  <cp:lastPrinted>2022-05-02T08:56:00Z</cp:lastPrinted>
  <dcterms:created xsi:type="dcterms:W3CDTF">2024-07-15T06:59:00Z</dcterms:created>
  <dcterms:modified xsi:type="dcterms:W3CDTF">2024-07-15T06:59:00Z</dcterms:modified>
</cp:coreProperties>
</file>